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RPr="007C49DC" w14:paraId="12114F4D" w14:textId="77777777" w:rsidTr="00856C35">
        <w:tc>
          <w:tcPr>
            <w:tcW w:w="4428" w:type="dxa"/>
          </w:tcPr>
          <w:p w14:paraId="6EF9C4F3" w14:textId="77777777" w:rsidR="00856C35" w:rsidRDefault="00856C35" w:rsidP="00856C35">
            <w:bookmarkStart w:id="0" w:name="_GoBack"/>
            <w:bookmarkEnd w:id="0"/>
            <w:r w:rsidRPr="00856C35">
              <w:rPr>
                <w:noProof/>
              </w:rPr>
              <w:drawing>
                <wp:inline distT="0" distB="0" distL="0" distR="0" wp14:anchorId="5EE1BBA7" wp14:editId="2F5DFA03">
                  <wp:extent cx="1206500" cy="12065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F5E0929" w14:textId="77777777" w:rsidR="001635BC" w:rsidRPr="007C49DC" w:rsidRDefault="001635BC" w:rsidP="00856C35">
            <w:pPr>
              <w:pStyle w:val="CompanyName"/>
              <w:rPr>
                <w:sz w:val="40"/>
                <w:szCs w:val="40"/>
              </w:rPr>
            </w:pPr>
            <w:r w:rsidRPr="007C49DC">
              <w:rPr>
                <w:sz w:val="40"/>
                <w:szCs w:val="40"/>
              </w:rPr>
              <w:t xml:space="preserve">Confederate Ridge </w:t>
            </w:r>
          </w:p>
          <w:p w14:paraId="7F0586CC" w14:textId="0969152D" w:rsidR="00856C35" w:rsidRPr="007C49DC" w:rsidRDefault="001635BC" w:rsidP="00856C35">
            <w:pPr>
              <w:pStyle w:val="CompanyName"/>
              <w:rPr>
                <w:sz w:val="40"/>
                <w:szCs w:val="40"/>
              </w:rPr>
            </w:pPr>
            <w:r w:rsidRPr="007C49DC">
              <w:rPr>
                <w:sz w:val="40"/>
                <w:szCs w:val="40"/>
              </w:rPr>
              <w:t>Animal Hospital</w:t>
            </w:r>
          </w:p>
        </w:tc>
      </w:tr>
    </w:tbl>
    <w:p w14:paraId="3D1BF4F2" w14:textId="77777777" w:rsidR="00467865" w:rsidRPr="00275BB5" w:rsidRDefault="00856C35" w:rsidP="00856C35">
      <w:pPr>
        <w:pStyle w:val="Heading1"/>
      </w:pPr>
      <w:r>
        <w:t>Employment Application</w:t>
      </w:r>
    </w:p>
    <w:p w14:paraId="7490B5B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948DAC3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E970F9B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343E921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F773BA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C38FB9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119B6D7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28812D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981EC7E" w14:textId="77777777" w:rsidTr="00856C35">
        <w:tc>
          <w:tcPr>
            <w:tcW w:w="1081" w:type="dxa"/>
            <w:vAlign w:val="bottom"/>
          </w:tcPr>
          <w:p w14:paraId="7AFD5E4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517ACBA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84A460B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46DF21B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8EDD50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712DBAA" w14:textId="77777777" w:rsidR="00856C35" w:rsidRPr="009C220D" w:rsidRDefault="00856C35" w:rsidP="00856C35"/>
        </w:tc>
      </w:tr>
    </w:tbl>
    <w:p w14:paraId="585A482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3EBB984D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1A90059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2328B5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818E95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EBD4023" w14:textId="77777777" w:rsidTr="00871876">
        <w:tc>
          <w:tcPr>
            <w:tcW w:w="1081" w:type="dxa"/>
            <w:vAlign w:val="bottom"/>
          </w:tcPr>
          <w:p w14:paraId="3DCE8D93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81A24CF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E02DBF5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D525B6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4957E6A7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B894C5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D42A23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3055CE1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6CFB4C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B911D9E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C3867C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AF18E8A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0FF610CA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DEEC1E3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92A35D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42D7D3E1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360C4F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271DAC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04E1E47A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6906BEEF" w14:textId="77777777" w:rsidR="00841645" w:rsidRPr="009C220D" w:rsidRDefault="00841645" w:rsidP="00440CD8">
            <w:pPr>
              <w:pStyle w:val="FieldText"/>
            </w:pPr>
          </w:p>
        </w:tc>
      </w:tr>
    </w:tbl>
    <w:p w14:paraId="6CE83EA5" w14:textId="77777777" w:rsidR="00856C35" w:rsidRDefault="00856C35"/>
    <w:tbl>
      <w:tblPr>
        <w:tblW w:w="312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620"/>
        <w:gridCol w:w="1800"/>
      </w:tblGrid>
      <w:tr w:rsidR="001635BC" w:rsidRPr="005114CE" w14:paraId="7AD99FAF" w14:textId="77777777" w:rsidTr="001635BC">
        <w:trPr>
          <w:trHeight w:val="288"/>
        </w:trPr>
        <w:tc>
          <w:tcPr>
            <w:tcW w:w="1467" w:type="dxa"/>
            <w:vAlign w:val="bottom"/>
          </w:tcPr>
          <w:p w14:paraId="24B82CF7" w14:textId="77777777" w:rsidR="001635BC" w:rsidRPr="005114CE" w:rsidRDefault="001635BC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48A1BE4C" w14:textId="77777777" w:rsidR="001635BC" w:rsidRPr="009C220D" w:rsidRDefault="001635BC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2E2481A6" w14:textId="77777777" w:rsidR="001635BC" w:rsidRPr="005114CE" w:rsidRDefault="001635BC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98E8037" w14:textId="77777777" w:rsidR="001635BC" w:rsidRPr="009C220D" w:rsidRDefault="001635BC" w:rsidP="00856C35">
            <w:pPr>
              <w:pStyle w:val="FieldText"/>
            </w:pPr>
            <w:r w:rsidRPr="009C220D">
              <w:t>$</w:t>
            </w:r>
          </w:p>
        </w:tc>
      </w:tr>
    </w:tbl>
    <w:p w14:paraId="09CFF763" w14:textId="0088E63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318D7EC8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0A52395B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0F6F07DE" w14:textId="77777777" w:rsidR="00DE7FB7" w:rsidRPr="009C220D" w:rsidRDefault="00DE7FB7" w:rsidP="00083002">
            <w:pPr>
              <w:pStyle w:val="FieldText"/>
            </w:pPr>
          </w:p>
        </w:tc>
      </w:tr>
    </w:tbl>
    <w:p w14:paraId="1C457BC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A4DA25D" w14:textId="77777777" w:rsidTr="00BC07E3">
        <w:tc>
          <w:tcPr>
            <w:tcW w:w="3692" w:type="dxa"/>
            <w:vAlign w:val="bottom"/>
          </w:tcPr>
          <w:p w14:paraId="30AB2357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30779F7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82D706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0761B8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023EB10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A1B4D6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0761B8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4475A17E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6FC1424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418800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761B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1AF4451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80C48B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761B8">
              <w:fldChar w:fldCharType="separate"/>
            </w:r>
            <w:r w:rsidRPr="005114CE">
              <w:fldChar w:fldCharType="end"/>
            </w:r>
          </w:p>
        </w:tc>
      </w:tr>
    </w:tbl>
    <w:p w14:paraId="0F5AB17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DDCBCA5" w14:textId="77777777" w:rsidTr="00BC07E3">
        <w:tc>
          <w:tcPr>
            <w:tcW w:w="3692" w:type="dxa"/>
            <w:vAlign w:val="bottom"/>
          </w:tcPr>
          <w:p w14:paraId="2557CAE0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340EAB4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1CD633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761B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F64E79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D1549D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761B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44BDDF72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4331F04E" w14:textId="77777777" w:rsidR="009C220D" w:rsidRPr="009C220D" w:rsidRDefault="009C220D" w:rsidP="00617C65">
            <w:pPr>
              <w:pStyle w:val="FieldText"/>
            </w:pPr>
          </w:p>
        </w:tc>
      </w:tr>
    </w:tbl>
    <w:p w14:paraId="483DFDC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0EA81215" w14:textId="77777777" w:rsidTr="00BC07E3">
        <w:tc>
          <w:tcPr>
            <w:tcW w:w="3692" w:type="dxa"/>
            <w:vAlign w:val="bottom"/>
          </w:tcPr>
          <w:p w14:paraId="0D3C99AD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68E03D0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D92958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761B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7B7E4CC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754631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761B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3B6AE38B" w14:textId="77777777" w:rsidR="009C220D" w:rsidRPr="005114CE" w:rsidRDefault="009C220D" w:rsidP="00682C69"/>
        </w:tc>
      </w:tr>
    </w:tbl>
    <w:p w14:paraId="60CA672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7CE82E13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4FE40D7F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7AE6A22A" w14:textId="77777777" w:rsidR="000F2DF4" w:rsidRPr="009C220D" w:rsidRDefault="000F2DF4" w:rsidP="00617C65">
            <w:pPr>
              <w:pStyle w:val="FieldText"/>
            </w:pPr>
          </w:p>
        </w:tc>
      </w:tr>
    </w:tbl>
    <w:p w14:paraId="723C82D0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60488FEA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167365C5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6413E1F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9D007A2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CC1C251" w14:textId="77777777" w:rsidR="000F2DF4" w:rsidRPr="005114CE" w:rsidRDefault="000F2DF4" w:rsidP="00617C65">
            <w:pPr>
              <w:pStyle w:val="FieldText"/>
            </w:pPr>
          </w:p>
        </w:tc>
      </w:tr>
    </w:tbl>
    <w:p w14:paraId="5AC5F2D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CCDF9DF" w14:textId="77777777" w:rsidTr="00BC07E3">
        <w:tc>
          <w:tcPr>
            <w:tcW w:w="797" w:type="dxa"/>
            <w:vAlign w:val="bottom"/>
          </w:tcPr>
          <w:p w14:paraId="77017B4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0EE3C2A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2AED1B0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7AF2B0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36134A9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D217DE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8E7510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761B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D1CFC3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C03E4E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761B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C714A7B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143457F" w14:textId="77777777" w:rsidR="00250014" w:rsidRPr="005114CE" w:rsidRDefault="00250014" w:rsidP="00617C65">
            <w:pPr>
              <w:pStyle w:val="FieldText"/>
            </w:pPr>
          </w:p>
        </w:tc>
      </w:tr>
    </w:tbl>
    <w:p w14:paraId="24F7A69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00B4D0BF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BBEF31A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7811D2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F47A8C0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B2189EA" w14:textId="77777777" w:rsidR="000F2DF4" w:rsidRPr="005114CE" w:rsidRDefault="000F2DF4" w:rsidP="00617C65">
            <w:pPr>
              <w:pStyle w:val="FieldText"/>
            </w:pPr>
          </w:p>
        </w:tc>
      </w:tr>
    </w:tbl>
    <w:p w14:paraId="33B8D0E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EED60D5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543228F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35B9B2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C5B5D71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81C75B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6DCDA2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1A8E60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78C68D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761B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09DD31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1B8304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761B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2204D70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C478606" w14:textId="77777777" w:rsidR="00250014" w:rsidRPr="005114CE" w:rsidRDefault="00250014" w:rsidP="00617C65">
            <w:pPr>
              <w:pStyle w:val="FieldText"/>
            </w:pPr>
          </w:p>
        </w:tc>
      </w:tr>
    </w:tbl>
    <w:p w14:paraId="03A8B54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11A461B8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7A3E4B56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2DD2272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87F4129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4F3A242" w14:textId="77777777" w:rsidR="002A2510" w:rsidRPr="005114CE" w:rsidRDefault="002A2510" w:rsidP="00617C65">
            <w:pPr>
              <w:pStyle w:val="FieldText"/>
            </w:pPr>
          </w:p>
        </w:tc>
      </w:tr>
    </w:tbl>
    <w:p w14:paraId="6A459BF8" w14:textId="77777777" w:rsidR="00330050" w:rsidRDefault="00330050"/>
    <w:tbl>
      <w:tblPr>
        <w:tblW w:w="508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975"/>
        <w:gridCol w:w="521"/>
        <w:gridCol w:w="1023"/>
        <w:gridCol w:w="1787"/>
        <w:gridCol w:w="686"/>
        <w:gridCol w:w="612"/>
        <w:gridCol w:w="933"/>
        <w:gridCol w:w="2914"/>
      </w:tblGrid>
      <w:tr w:rsidR="00250014" w:rsidRPr="00613129" w14:paraId="27E2139E" w14:textId="77777777" w:rsidTr="001635BC">
        <w:trPr>
          <w:trHeight w:val="567"/>
        </w:trPr>
        <w:tc>
          <w:tcPr>
            <w:tcW w:w="806" w:type="dxa"/>
            <w:vAlign w:val="bottom"/>
          </w:tcPr>
          <w:p w14:paraId="0B7D67E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bottom"/>
          </w:tcPr>
          <w:p w14:paraId="6508484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21" w:type="dxa"/>
            <w:vAlign w:val="bottom"/>
          </w:tcPr>
          <w:p w14:paraId="09C9EEE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bottom"/>
          </w:tcPr>
          <w:p w14:paraId="22DF4B0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87" w:type="dxa"/>
            <w:vAlign w:val="bottom"/>
          </w:tcPr>
          <w:p w14:paraId="6B4EBC23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86" w:type="dxa"/>
            <w:vAlign w:val="bottom"/>
          </w:tcPr>
          <w:p w14:paraId="46946E1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74F7CF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761B8">
              <w:fldChar w:fldCharType="separate"/>
            </w:r>
            <w:r w:rsidRPr="005114CE">
              <w:fldChar w:fldCharType="end"/>
            </w:r>
          </w:p>
        </w:tc>
        <w:tc>
          <w:tcPr>
            <w:tcW w:w="612" w:type="dxa"/>
            <w:vAlign w:val="bottom"/>
          </w:tcPr>
          <w:p w14:paraId="4F7A9E3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E14BFE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761B8">
              <w:fldChar w:fldCharType="separate"/>
            </w:r>
            <w:r w:rsidRPr="005114CE">
              <w:fldChar w:fldCharType="end"/>
            </w:r>
          </w:p>
        </w:tc>
        <w:tc>
          <w:tcPr>
            <w:tcW w:w="933" w:type="dxa"/>
            <w:vAlign w:val="bottom"/>
          </w:tcPr>
          <w:p w14:paraId="6D1300E5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vAlign w:val="bottom"/>
          </w:tcPr>
          <w:p w14:paraId="0D163453" w14:textId="77777777" w:rsidR="00250014" w:rsidRPr="005114CE" w:rsidRDefault="00250014" w:rsidP="00617C65">
            <w:pPr>
              <w:pStyle w:val="FieldText"/>
            </w:pPr>
          </w:p>
        </w:tc>
      </w:tr>
    </w:tbl>
    <w:p w14:paraId="27176878" w14:textId="77777777" w:rsidR="00330050" w:rsidRDefault="00330050" w:rsidP="00330050">
      <w:pPr>
        <w:pStyle w:val="Heading2"/>
      </w:pPr>
      <w:r>
        <w:lastRenderedPageBreak/>
        <w:t>References</w:t>
      </w:r>
    </w:p>
    <w:p w14:paraId="480F95CA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6321904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8F24A31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2214EB2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78F1217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6B5AFAE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1EDC3B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9AA0855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0E725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445DFDA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A9A362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4870CE78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497AFB08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DFD45F0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6B5A22E7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ADB9F8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C439E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EE58D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D2141B" w14:textId="77777777" w:rsidR="00D55AFA" w:rsidRDefault="00D55AFA" w:rsidP="00330050"/>
        </w:tc>
      </w:tr>
      <w:tr w:rsidR="000F2DF4" w:rsidRPr="005114CE" w14:paraId="65914FFE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7BF9E29D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77940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27789AB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E941E2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1B9544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2B6BBC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4DDE51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1567EED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50181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5CF24955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DE3999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3F87EF40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3E3E2DC0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F42EF9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BAF24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ED763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DE0A4F" w14:textId="77777777" w:rsidR="00D55AFA" w:rsidRDefault="00D55AFA" w:rsidP="00330050"/>
        </w:tc>
      </w:tr>
      <w:tr w:rsidR="000D2539" w:rsidRPr="005114CE" w14:paraId="6C22DBC9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726DE94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9C3BE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DB34D1B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A2019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AF2B15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0568C2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4AAD3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42E43860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539E7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573B71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B8A315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5F93D588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03430044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21412E21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3C6DD232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C25A96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BE17C3D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467E823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378BC6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C93704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47D1F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14E35EA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7154B" w14:textId="77777777" w:rsidR="000D2539" w:rsidRPr="009C220D" w:rsidRDefault="000D2539" w:rsidP="0014663E">
            <w:pPr>
              <w:pStyle w:val="FieldText"/>
            </w:pPr>
          </w:p>
        </w:tc>
      </w:tr>
    </w:tbl>
    <w:p w14:paraId="49E1AE2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43CD947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1E351CE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8C62FCB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6243E36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77371B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2DD3F23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CCBDF2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D6837C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0093402E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231D0D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C24F337" w14:textId="77777777" w:rsidR="000D2539" w:rsidRPr="009C220D" w:rsidRDefault="000D2539" w:rsidP="0014663E">
            <w:pPr>
              <w:pStyle w:val="FieldText"/>
            </w:pPr>
          </w:p>
        </w:tc>
      </w:tr>
    </w:tbl>
    <w:p w14:paraId="2C11C4D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7F2FD02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0B9DC7A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54C0E4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1CC5C69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801FED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F9A37A6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A55C853" w14:textId="77777777" w:rsidR="000D2539" w:rsidRPr="009C220D" w:rsidRDefault="000D2539" w:rsidP="0014663E">
            <w:pPr>
              <w:pStyle w:val="FieldText"/>
            </w:pPr>
          </w:p>
        </w:tc>
      </w:tr>
    </w:tbl>
    <w:p w14:paraId="0FE0FBF0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4AA93972" w14:textId="77777777" w:rsidTr="00176E67">
        <w:tc>
          <w:tcPr>
            <w:tcW w:w="5040" w:type="dxa"/>
            <w:vAlign w:val="bottom"/>
          </w:tcPr>
          <w:p w14:paraId="452DE13B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C26735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A24BC4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761B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E58F067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50B60C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761B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08BB4F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0497BD6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90DB795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E48C1EA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84438B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C400D41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7B3A1F7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209915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9D9A64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38A70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6D6474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15942D2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26360CB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8652DB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C97542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484C02E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3CD4DF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125B6F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291F99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2098B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E8F077C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1F0594" w14:textId="77777777" w:rsidR="00BC07E3" w:rsidRPr="009C220D" w:rsidRDefault="00BC07E3" w:rsidP="00BC07E3">
            <w:pPr>
              <w:pStyle w:val="FieldText"/>
            </w:pPr>
          </w:p>
        </w:tc>
      </w:tr>
    </w:tbl>
    <w:p w14:paraId="6EE8DE0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42F920D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69B54A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00BE39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326C5A4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178D76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3EB83EC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D30CCD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002C1E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08457487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4D4C7A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1FD2A1E" w14:textId="77777777" w:rsidR="00BC07E3" w:rsidRPr="009C220D" w:rsidRDefault="00BC07E3" w:rsidP="00BC07E3">
            <w:pPr>
              <w:pStyle w:val="FieldText"/>
            </w:pPr>
          </w:p>
        </w:tc>
      </w:tr>
    </w:tbl>
    <w:p w14:paraId="6B94184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A6A034D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B74A00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42C21F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C1F7FAF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F72219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87F3622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34C8A80" w14:textId="77777777" w:rsidR="00BC07E3" w:rsidRPr="009C220D" w:rsidRDefault="00BC07E3" w:rsidP="00BC07E3">
            <w:pPr>
              <w:pStyle w:val="FieldText"/>
            </w:pPr>
          </w:p>
        </w:tc>
      </w:tr>
    </w:tbl>
    <w:p w14:paraId="600D80A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76A05FB2" w14:textId="77777777" w:rsidTr="00176E67">
        <w:tc>
          <w:tcPr>
            <w:tcW w:w="5040" w:type="dxa"/>
            <w:vAlign w:val="bottom"/>
          </w:tcPr>
          <w:p w14:paraId="010D852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EB9CDA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913917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761B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EC0ECD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A4A765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761B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5AB45C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5103991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0184144C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30B58F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561B04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FB4C5A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6ED528D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7D409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240E0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3A808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61830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984DA5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70505E3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8B923C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19D8F6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4928E81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5718D8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CE95C5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63C72A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081DF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A7201F2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C14E66" w14:textId="77777777" w:rsidR="00BC07E3" w:rsidRPr="009C220D" w:rsidRDefault="00BC07E3" w:rsidP="00BC07E3">
            <w:pPr>
              <w:pStyle w:val="FieldText"/>
            </w:pPr>
          </w:p>
        </w:tc>
      </w:tr>
    </w:tbl>
    <w:p w14:paraId="4F888C2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650C3A0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474F16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55E02B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29A06F6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A09C9D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491C322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6F7AA6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36DB04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3CA1C8D2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210AE38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4F8820C" w14:textId="77777777" w:rsidR="00BC07E3" w:rsidRPr="009C220D" w:rsidRDefault="00BC07E3" w:rsidP="00BC07E3">
            <w:pPr>
              <w:pStyle w:val="FieldText"/>
            </w:pPr>
          </w:p>
        </w:tc>
      </w:tr>
    </w:tbl>
    <w:p w14:paraId="25A1FE8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2899B73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2AF2E0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585B55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58A6236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8E66D6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B002D09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0CC8EA9" w14:textId="77777777" w:rsidR="00BC07E3" w:rsidRPr="009C220D" w:rsidRDefault="00BC07E3" w:rsidP="00BC07E3">
            <w:pPr>
              <w:pStyle w:val="FieldText"/>
            </w:pPr>
          </w:p>
        </w:tc>
      </w:tr>
    </w:tbl>
    <w:p w14:paraId="441D4B2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6E9A4640" w14:textId="77777777" w:rsidTr="00176E67">
        <w:tc>
          <w:tcPr>
            <w:tcW w:w="5040" w:type="dxa"/>
            <w:vAlign w:val="bottom"/>
          </w:tcPr>
          <w:p w14:paraId="32D87F0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68E901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63B1DC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761B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4F0FC3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C09471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761B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AF9074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F85FC76" w14:textId="2A985B69" w:rsidR="00871876" w:rsidRDefault="001635BC" w:rsidP="00871876">
      <w:pPr>
        <w:pStyle w:val="Heading2"/>
      </w:pPr>
      <w:r>
        <w:t>General Questions</w:t>
      </w:r>
    </w:p>
    <w:p w14:paraId="1C2163C5" w14:textId="77777777" w:rsidR="007C49DC" w:rsidRDefault="007C49DC" w:rsidP="001635BC"/>
    <w:p w14:paraId="31F78C42" w14:textId="5C113B6B" w:rsidR="001635BC" w:rsidRDefault="001635BC" w:rsidP="001635BC">
      <w:r>
        <w:t>Are you able to lift 45lbs. without difficulty____________</w:t>
      </w:r>
    </w:p>
    <w:p w14:paraId="671004B2" w14:textId="77777777" w:rsidR="001635BC" w:rsidRDefault="001635BC" w:rsidP="001635BC"/>
    <w:p w14:paraId="7B4BA929" w14:textId="711AA216" w:rsidR="001635BC" w:rsidRDefault="001635BC" w:rsidP="001635BC">
      <w:r>
        <w:t>Are you willing to work Weekends___________  Holidays__________</w:t>
      </w:r>
    </w:p>
    <w:p w14:paraId="6DF36479" w14:textId="77777777" w:rsidR="001635BC" w:rsidRDefault="001635BC" w:rsidP="001635BC"/>
    <w:p w14:paraId="1FF66EC3" w14:textId="6797AC22" w:rsidR="001635BC" w:rsidRDefault="001635BC" w:rsidP="001635BC">
      <w:r>
        <w:t>Do you prefer full time or part time hours___________</w:t>
      </w:r>
    </w:p>
    <w:p w14:paraId="40B3704A" w14:textId="7986E70D" w:rsidR="007C49DC" w:rsidRDefault="007C49DC" w:rsidP="001635BC"/>
    <w:p w14:paraId="475ADB61" w14:textId="15403773" w:rsidR="007C49DC" w:rsidRPr="001635BC" w:rsidRDefault="007C49DC" w:rsidP="001635BC">
      <w:r>
        <w:t>Are you under the age of 18?___________</w:t>
      </w:r>
    </w:p>
    <w:p w14:paraId="24CABB80" w14:textId="77777777" w:rsidR="00871876" w:rsidRDefault="00871876" w:rsidP="00871876">
      <w:pPr>
        <w:pStyle w:val="Heading2"/>
      </w:pPr>
      <w:r w:rsidRPr="009C220D">
        <w:t>Disclaimer and Signature</w:t>
      </w:r>
    </w:p>
    <w:p w14:paraId="455A7924" w14:textId="3D231E11" w:rsidR="00871876" w:rsidRPr="00871876" w:rsidRDefault="00871876" w:rsidP="00490804">
      <w:pPr>
        <w:pStyle w:val="Italic"/>
      </w:pPr>
      <w:r w:rsidRPr="005114CE">
        <w:t>I certify that my answers are true and complete to the best of my knowledge.</w:t>
      </w:r>
      <w:r w:rsidR="007C49DC">
        <w:t xml:space="preserve">  In the event of my employment, I understand that false or misleading information given in my application or interview(s) may result in my release.  I also understand that I may be required to submit to random drug testing.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055BCFE4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3AE621B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29A80F7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2F664BF5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27CB5EC" w14:textId="77777777" w:rsidR="000D2539" w:rsidRPr="005114CE" w:rsidRDefault="000D2539" w:rsidP="00682C69">
            <w:pPr>
              <w:pStyle w:val="FieldText"/>
            </w:pPr>
          </w:p>
        </w:tc>
      </w:tr>
    </w:tbl>
    <w:p w14:paraId="2E43174D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D29C9" w14:textId="77777777" w:rsidR="000761B8" w:rsidRDefault="000761B8" w:rsidP="00176E67">
      <w:r>
        <w:separator/>
      </w:r>
    </w:p>
  </w:endnote>
  <w:endnote w:type="continuationSeparator" w:id="0">
    <w:p w14:paraId="7909D255" w14:textId="77777777" w:rsidR="000761B8" w:rsidRDefault="000761B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830E538" w14:textId="06C1A692" w:rsidR="007C49DC" w:rsidRDefault="007C49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8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32BDD" w14:textId="77777777" w:rsidR="000761B8" w:rsidRDefault="000761B8" w:rsidP="00176E67">
      <w:r>
        <w:separator/>
      </w:r>
    </w:p>
  </w:footnote>
  <w:footnote w:type="continuationSeparator" w:id="0">
    <w:p w14:paraId="2AA4C90E" w14:textId="77777777" w:rsidR="000761B8" w:rsidRDefault="000761B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BC"/>
    <w:rsid w:val="000071F7"/>
    <w:rsid w:val="00010B00"/>
    <w:rsid w:val="0002798A"/>
    <w:rsid w:val="000761B8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35BC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6282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49DC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1DE3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548C4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9EAB97"/>
  <w15:docId w15:val="{15426ECF-7BEB-4021-AACB-325B4007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4B093-9B02-48F9-957D-4F8A9F4D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Alan</dc:creator>
  <cp:keywords/>
  <cp:lastModifiedBy>Lia McCarthy</cp:lastModifiedBy>
  <cp:revision>2</cp:revision>
  <cp:lastPrinted>2018-02-26T18:26:00Z</cp:lastPrinted>
  <dcterms:created xsi:type="dcterms:W3CDTF">2018-03-06T19:51:00Z</dcterms:created>
  <dcterms:modified xsi:type="dcterms:W3CDTF">2018-03-06T19:51:00Z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